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6E" w:rsidRPr="008043F4" w:rsidRDefault="008F06D6" w:rsidP="008F06D6">
      <w:pPr>
        <w:pBdr>
          <w:bottom w:val="single" w:sz="12" w:space="1" w:color="auto"/>
        </w:pBd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14525" cy="68230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yap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94" cy="6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D6" w:rsidRDefault="008F06D6" w:rsidP="00A4296E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4296E" w:rsidRPr="00FD0C2F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D0C2F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ชื่อเรื่อง..........................................</w:t>
      </w: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C2F" w:rsidRDefault="00FD0C2F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C2F" w:rsidRDefault="00FD0C2F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0C2F" w:rsidRDefault="00FD0C2F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96E" w:rsidRPr="00FD0C2F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C2F">
        <w:rPr>
          <w:rFonts w:ascii="TH SarabunPSK" w:hAnsi="TH SarabunPSK" w:cs="TH SarabunPSK"/>
          <w:b/>
          <w:bCs/>
          <w:sz w:val="44"/>
          <w:szCs w:val="44"/>
          <w:cs/>
        </w:rPr>
        <w:t>โดย คณะกรรมการการจัดการความรู้</w:t>
      </w:r>
      <w:r w:rsidRPr="00FD0C2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คณะ/หน่วยงาน</w:t>
      </w:r>
      <w:r w:rsidR="00FD0C2F" w:rsidRPr="00FD0C2F">
        <w:rPr>
          <w:rFonts w:ascii="TH SarabunPSK" w:hAnsi="TH SarabunPSK" w:cs="TH SarabunPSK" w:hint="cs"/>
          <w:b/>
          <w:bCs/>
          <w:sz w:val="44"/>
          <w:szCs w:val="44"/>
          <w:cs/>
        </w:rPr>
        <w:t>........</w:t>
      </w:r>
    </w:p>
    <w:p w:rsidR="00A4296E" w:rsidRPr="00FD0C2F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D0C2F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มหาวิทยาลัยพายัพ</w:t>
      </w:r>
    </w:p>
    <w:p w:rsidR="00A4296E" w:rsidRPr="008043F4" w:rsidRDefault="00A4296E" w:rsidP="00A4296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0C2F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...................</w:t>
      </w:r>
    </w:p>
    <w:p w:rsidR="00A4296E" w:rsidRDefault="00A4296E">
      <w:pPr>
        <w:rPr>
          <w:rFonts w:ascii="TH SarabunPSK" w:eastAsiaTheme="majorEastAsia" w:hAnsi="TH SarabunPSK" w:cs="TH SarabunPSK"/>
          <w:b/>
          <w:bCs/>
          <w:color w:val="2E74B5" w:themeColor="accent1" w:themeShade="BF"/>
          <w:sz w:val="32"/>
          <w:szCs w:val="32"/>
          <w:cs/>
        </w:rPr>
      </w:pPr>
      <w:bookmarkStart w:id="0" w:name="_Toc488349016"/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:rsidR="00A4296E" w:rsidRDefault="00A4296E" w:rsidP="00A4296E">
      <w:pPr>
        <w:pStyle w:val="Heading1"/>
        <w:jc w:val="center"/>
        <w:rPr>
          <w:rFonts w:ascii="TH SarabunPSK" w:hAnsi="TH SarabunPSK" w:cs="TH SarabunPSK"/>
          <w:b/>
          <w:bCs/>
          <w:szCs w:val="32"/>
        </w:rPr>
      </w:pPr>
      <w:r w:rsidRPr="008043F4">
        <w:rPr>
          <w:rFonts w:ascii="TH SarabunPSK" w:hAnsi="TH SarabunPSK" w:cs="TH SarabunPSK"/>
          <w:b/>
          <w:bCs/>
          <w:szCs w:val="32"/>
          <w:cs/>
        </w:rPr>
        <w:lastRenderedPageBreak/>
        <w:t>คำนำ</w:t>
      </w:r>
      <w:bookmarkEnd w:id="0"/>
    </w:p>
    <w:p w:rsidR="00A4296E" w:rsidRPr="006916ED" w:rsidRDefault="00A4296E" w:rsidP="00A4296E">
      <w:pPr>
        <w:rPr>
          <w:cs/>
        </w:rPr>
      </w:pPr>
    </w:p>
    <w:p w:rsidR="00A4296E" w:rsidRDefault="00A4296E" w:rsidP="00A429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4296E" w:rsidRDefault="00A4296E" w:rsidP="00A429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4296E" w:rsidRDefault="00A4296E" w:rsidP="00A429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4296E" w:rsidRDefault="00A4296E" w:rsidP="00A429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4296E" w:rsidRDefault="00A4296E" w:rsidP="00A429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4296E" w:rsidRDefault="00A4296E" w:rsidP="00A429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4296E" w:rsidRDefault="00A4296E" w:rsidP="00A4296E">
      <w:pPr>
        <w:rPr>
          <w:rFonts w:ascii="TH SarabunPSK" w:hAnsi="TH SarabunPSK" w:cs="TH SarabunPSK"/>
          <w:sz w:val="32"/>
          <w:szCs w:val="32"/>
        </w:rPr>
      </w:pPr>
    </w:p>
    <w:p w:rsidR="00A4296E" w:rsidRDefault="00A4296E" w:rsidP="00A4296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คณะกรรมการการจัดการความรู้ คณะ/หน่วยงาน................................... มหาวิทยาลัยพายัพ</w:t>
      </w:r>
    </w:p>
    <w:p w:rsidR="00A4296E" w:rsidRPr="00E654E2" w:rsidRDefault="00A4296E" w:rsidP="00A4296E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 ปี</w:t>
      </w:r>
    </w:p>
    <w:p w:rsidR="00855C32" w:rsidRDefault="00A429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855C3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:rsidR="00855C32" w:rsidRPr="00855C32" w:rsidRDefault="00855C32" w:rsidP="00855C32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</w:rPr>
      </w:pPr>
      <w:r w:rsidRPr="00855C32">
        <w:rPr>
          <w:rFonts w:ascii="TH SarabunPSK" w:hAnsi="TH SarabunPSK" w:cs="TH SarabunPSK"/>
          <w:b/>
          <w:bCs/>
          <w:sz w:val="40"/>
          <w:cs/>
        </w:rPr>
        <w:lastRenderedPageBreak/>
        <w:t>สรุป</w:t>
      </w:r>
      <w:r w:rsidRPr="00855C32">
        <w:rPr>
          <w:rFonts w:ascii="TH SarabunPSK" w:hAnsi="TH SarabunPSK" w:cs="TH SarabunPSK" w:hint="cs"/>
          <w:b/>
          <w:bCs/>
          <w:sz w:val="40"/>
          <w:cs/>
        </w:rPr>
        <w:t>องค์</w:t>
      </w:r>
      <w:r w:rsidRPr="00855C32">
        <w:rPr>
          <w:rFonts w:ascii="TH SarabunPSK" w:hAnsi="TH SarabunPSK" w:cs="TH SarabunPSK"/>
          <w:b/>
          <w:bCs/>
          <w:sz w:val="40"/>
          <w:cs/>
        </w:rPr>
        <w:t>ความรู้ที่ได้</w:t>
      </w:r>
    </w:p>
    <w:p w:rsidR="00855C32" w:rsidRDefault="00855C32" w:rsidP="00855C32">
      <w:pPr>
        <w:ind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296E" w:rsidRDefault="00A4296E" w:rsidP="00A4296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5C32" w:rsidRDefault="00855C32">
      <w:pPr>
        <w:rPr>
          <w:rFonts w:ascii="TH SarabunPSK" w:eastAsiaTheme="majorEastAsia" w:hAnsi="TH SarabunPSK" w:cs="TH SarabunPSK"/>
          <w:b/>
          <w:bCs/>
          <w:color w:val="2E74B5" w:themeColor="accent1" w:themeShade="BF"/>
          <w:sz w:val="40"/>
          <w:szCs w:val="40"/>
          <w:cs/>
        </w:rPr>
      </w:pPr>
      <w:bookmarkStart w:id="1" w:name="_Toc488349017"/>
      <w:r>
        <w:rPr>
          <w:rFonts w:ascii="TH SarabunPSK" w:hAnsi="TH SarabunPSK" w:cs="TH SarabunPSK"/>
          <w:b/>
          <w:bCs/>
          <w:sz w:val="40"/>
          <w:cs/>
        </w:rPr>
        <w:br w:type="page"/>
      </w:r>
    </w:p>
    <w:p w:rsidR="00A4296E" w:rsidRDefault="00A4296E" w:rsidP="00A4296E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</w:rPr>
      </w:pPr>
      <w:r w:rsidRPr="00C720E9">
        <w:rPr>
          <w:rFonts w:ascii="TH SarabunPSK" w:hAnsi="TH SarabunPSK" w:cs="TH SarabunPSK"/>
          <w:b/>
          <w:bCs/>
          <w:sz w:val="40"/>
          <w:cs/>
        </w:rPr>
        <w:lastRenderedPageBreak/>
        <w:t>สารบัญ</w:t>
      </w:r>
      <w:bookmarkEnd w:id="1"/>
    </w:p>
    <w:p w:rsidR="00A4296E" w:rsidRDefault="00A4296E" w:rsidP="00A429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A4296E" w:rsidRPr="00FD0C2F" w:rsidTr="004B359F">
        <w:tc>
          <w:tcPr>
            <w:tcW w:w="7792" w:type="dxa"/>
          </w:tcPr>
          <w:p w:rsidR="00A4296E" w:rsidRPr="00FD0C2F" w:rsidRDefault="00A4296E" w:rsidP="00A429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vAlign w:val="center"/>
          </w:tcPr>
          <w:p w:rsidR="00A4296E" w:rsidRPr="00FD0C2F" w:rsidRDefault="00A4296E" w:rsidP="00A429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A4296E" w:rsidRPr="00FD0C2F" w:rsidTr="004B359F">
        <w:tc>
          <w:tcPr>
            <w:tcW w:w="7792" w:type="dxa"/>
          </w:tcPr>
          <w:p w:rsidR="00A4296E" w:rsidRPr="00FD0C2F" w:rsidRDefault="00A4296E" w:rsidP="00A429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1224" w:type="dxa"/>
            <w:vAlign w:val="center"/>
          </w:tcPr>
          <w:p w:rsidR="00A4296E" w:rsidRPr="00FD0C2F" w:rsidRDefault="00A4296E" w:rsidP="00A429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D0C2F" w:rsidRDefault="00855C32" w:rsidP="00855C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D0C2F" w:rsidRDefault="00855C32" w:rsidP="00855C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92F52" w:rsidRDefault="00855C32" w:rsidP="00855C3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F52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92F52" w:rsidRDefault="00855C32" w:rsidP="00855C3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F52">
              <w:rPr>
                <w:rFonts w:ascii="TH SarabunPSK" w:hAnsi="TH SarabunPSK" w:cs="TH SarabunPSK"/>
                <w:sz w:val="32"/>
                <w:szCs w:val="32"/>
                <w:cs/>
              </w:rPr>
              <w:t>แรงบันดาลใจ/สถานการณ์ปัญหา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92F52" w:rsidRDefault="00855C32" w:rsidP="00855C3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F5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92F52" w:rsidRDefault="00855C32" w:rsidP="00855C3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F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คณะกรรมการดำเนินการ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92F52" w:rsidRDefault="00855C32" w:rsidP="00855C3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F52">
              <w:rPr>
                <w:rFonts w:ascii="TH SarabunPSK" w:hAnsi="TH SarabunPSK" w:cs="TH SarabunPSK"/>
                <w:sz w:val="32"/>
                <w:szCs w:val="32"/>
                <w:cs/>
              </w:rPr>
              <w:t>การถอดบทเรียนและสังเคราะห์ความรู้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D0C2F" w:rsidRDefault="00855C32" w:rsidP="00855C32">
            <w:pPr>
              <w:pStyle w:val="ListParagraph"/>
              <w:numPr>
                <w:ilvl w:val="0"/>
                <w:numId w:val="8"/>
              </w:numPr>
              <w:ind w:left="1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D0C2F" w:rsidRDefault="00855C32" w:rsidP="00855C32">
            <w:pPr>
              <w:pStyle w:val="ListParagraph"/>
              <w:numPr>
                <w:ilvl w:val="0"/>
                <w:numId w:val="8"/>
              </w:numPr>
              <w:ind w:left="1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Default="00855C32" w:rsidP="00855C32">
            <w:pPr>
              <w:pStyle w:val="ListParagraph"/>
              <w:numPr>
                <w:ilvl w:val="0"/>
                <w:numId w:val="8"/>
              </w:numPr>
              <w:ind w:left="1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92F52" w:rsidRDefault="00855C32" w:rsidP="00855C3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F52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D0C2F" w:rsidRDefault="00855C32" w:rsidP="00855C32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รูปภาพประกอบ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C32" w:rsidRPr="00FD0C2F" w:rsidTr="004B359F">
        <w:tc>
          <w:tcPr>
            <w:tcW w:w="7792" w:type="dxa"/>
          </w:tcPr>
          <w:p w:rsidR="00855C32" w:rsidRPr="00FD0C2F" w:rsidRDefault="00855C32" w:rsidP="00855C32">
            <w:pPr>
              <w:pStyle w:val="ListParagraph"/>
              <w:numPr>
                <w:ilvl w:val="0"/>
                <w:numId w:val="1"/>
              </w:numPr>
              <w:ind w:left="11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0C2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224" w:type="dxa"/>
            <w:vAlign w:val="center"/>
          </w:tcPr>
          <w:p w:rsidR="00855C32" w:rsidRPr="00FD0C2F" w:rsidRDefault="00855C32" w:rsidP="00855C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296E" w:rsidRPr="00A4296E" w:rsidRDefault="00A4296E" w:rsidP="00A4296E"/>
    <w:p w:rsidR="00A4296E" w:rsidRPr="008043F4" w:rsidRDefault="00A4296E" w:rsidP="00A4296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4296E" w:rsidRDefault="00A4296E" w:rsidP="00A4296E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A4296E" w:rsidSect="00A4296E">
          <w:head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pgNumType w:fmt="thaiLetters"/>
          <w:cols w:space="708"/>
          <w:docGrid w:linePitch="360"/>
        </w:sectPr>
      </w:pPr>
    </w:p>
    <w:p w:rsidR="00855C32" w:rsidRDefault="00855C32" w:rsidP="00855C32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Cs w:val="32"/>
        </w:rPr>
      </w:pPr>
      <w:bookmarkStart w:id="2" w:name="_Toc488349018"/>
      <w:r w:rsidRPr="00005B89">
        <w:rPr>
          <w:rFonts w:ascii="TH SarabunPSK" w:hAnsi="TH SarabunPSK" w:cs="TH SarabunPSK" w:hint="cs"/>
          <w:b/>
          <w:bCs/>
          <w:sz w:val="40"/>
          <w:cs/>
        </w:rPr>
        <w:lastRenderedPageBreak/>
        <w:t>บทนำ</w:t>
      </w:r>
    </w:p>
    <w:p w:rsidR="00855C32" w:rsidRDefault="00855C32" w:rsidP="00855C32">
      <w:pPr>
        <w:ind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5C32" w:rsidRPr="000B4B24" w:rsidRDefault="00855C32" w:rsidP="00855C32">
      <w:pPr>
        <w:spacing w:after="0"/>
        <w:ind w:firstLine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55C32" w:rsidRPr="00AF14FA" w:rsidRDefault="00855C32" w:rsidP="00855C32">
      <w:pPr>
        <w:spacing w:after="0" w:line="240" w:lineRule="auto"/>
        <w:ind w:firstLine="9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4FA">
        <w:rPr>
          <w:rFonts w:ascii="TH Sarabun New" w:hAnsi="TH Sarabun New" w:cs="TH Sarabun New"/>
          <w:sz w:val="32"/>
          <w:szCs w:val="32"/>
          <w:cs/>
        </w:rPr>
        <w:t>(บริบท</w:t>
      </w:r>
      <w:r w:rsidRPr="00AF14FA">
        <w:rPr>
          <w:rFonts w:ascii="TH Sarabun New" w:hAnsi="TH Sarabun New" w:cs="TH Sarabun New"/>
          <w:sz w:val="32"/>
          <w:szCs w:val="32"/>
        </w:rPr>
        <w:t xml:space="preserve"> : </w:t>
      </w:r>
      <w:r w:rsidRPr="00AF14FA">
        <w:rPr>
          <w:rFonts w:ascii="TH Sarabun New" w:hAnsi="TH Sarabun New" w:cs="TH Sarabun New" w:hint="cs"/>
          <w:sz w:val="32"/>
          <w:szCs w:val="32"/>
          <w:cs/>
        </w:rPr>
        <w:t xml:space="preserve">สภาพแวดล้อมทั่วไปของหน่วยงานที่ดำเนินการจัดการความรู้ สภาพแวดล้อมที่เกี่ยวข้องกับความรู้ เช่น ภาคกิจ วัตถุประสงค์ จำนวนบุคลากรทั้งหมด จำนวนบุคลากรที่มีความรู้ในเรื่องนั้นๆ เป็นต้น </w:t>
      </w:r>
      <w:r w:rsidRPr="00AF14FA">
        <w:rPr>
          <w:rFonts w:ascii="TH Sarabun New" w:hAnsi="TH Sarabun New" w:cs="TH Sarabun New"/>
          <w:sz w:val="32"/>
          <w:szCs w:val="32"/>
          <w:cs/>
        </w:rPr>
        <w:t>)</w:t>
      </w:r>
    </w:p>
    <w:bookmarkEnd w:id="2"/>
    <w:p w:rsidR="00A4296E" w:rsidRPr="008043F4" w:rsidRDefault="00A4296E" w:rsidP="00A429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3F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4296E" w:rsidRPr="00005B89" w:rsidRDefault="00A4296E" w:rsidP="00A4296E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cs/>
        </w:rPr>
      </w:pPr>
      <w:bookmarkStart w:id="3" w:name="_Toc488349019"/>
      <w:r w:rsidRPr="00005B89">
        <w:rPr>
          <w:rFonts w:ascii="TH SarabunPSK" w:hAnsi="TH SarabunPSK" w:cs="TH SarabunPSK" w:hint="cs"/>
          <w:b/>
          <w:bCs/>
          <w:sz w:val="40"/>
          <w:cs/>
        </w:rPr>
        <w:lastRenderedPageBreak/>
        <w:t>แรงบันดาลใจ</w:t>
      </w:r>
      <w:bookmarkEnd w:id="3"/>
      <w:r>
        <w:rPr>
          <w:rFonts w:ascii="TH SarabunPSK" w:hAnsi="TH SarabunPSK" w:cs="TH SarabunPSK" w:hint="cs"/>
          <w:b/>
          <w:bCs/>
          <w:sz w:val="40"/>
          <w:cs/>
        </w:rPr>
        <w:t>/สถานการณ์ปัญหา</w:t>
      </w:r>
    </w:p>
    <w:p w:rsidR="00A4296E" w:rsidRDefault="00A4296E" w:rsidP="00A4296E">
      <w:pPr>
        <w:rPr>
          <w:rFonts w:ascii="TH SarabunPSK" w:hAnsi="TH SarabunPSK" w:cs="TH SarabunPSK"/>
          <w:sz w:val="32"/>
          <w:szCs w:val="32"/>
        </w:rPr>
      </w:pPr>
      <w:r w:rsidRPr="00977326">
        <w:rPr>
          <w:rFonts w:ascii="TH SarabunPSK" w:hAnsi="TH SarabunPSK" w:cs="TH SarabunPSK"/>
          <w:sz w:val="32"/>
          <w:szCs w:val="32"/>
          <w:cs/>
        </w:rPr>
        <w:tab/>
      </w:r>
    </w:p>
    <w:p w:rsidR="00A4296E" w:rsidRPr="00977326" w:rsidRDefault="00A4296E" w:rsidP="00A4296E">
      <w:pPr>
        <w:ind w:firstLine="9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296E" w:rsidRDefault="00A4296E" w:rsidP="00A4296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4296E" w:rsidRDefault="00A4296E" w:rsidP="00A429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4296E" w:rsidRPr="00005B89" w:rsidRDefault="00A4296E" w:rsidP="00A4296E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</w:rPr>
      </w:pPr>
      <w:r>
        <w:rPr>
          <w:rFonts w:ascii="TH SarabunPSK" w:hAnsi="TH SarabunPSK" w:cs="TH SarabunPSK" w:hint="cs"/>
          <w:b/>
          <w:bCs/>
          <w:sz w:val="40"/>
          <w:cs/>
        </w:rPr>
        <w:lastRenderedPageBreak/>
        <w:t>แผนการจัดการความรู้</w:t>
      </w:r>
    </w:p>
    <w:p w:rsidR="00A4296E" w:rsidRDefault="00A4296E" w:rsidP="00A4296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D0C2F" w:rsidRPr="00115616" w:rsidRDefault="00FD0C2F" w:rsidP="00FD0C2F">
      <w:pPr>
        <w:pStyle w:val="Heading1"/>
        <w:rPr>
          <w:rFonts w:ascii="TH Sarabun New" w:hAnsi="TH Sarabun New" w:cs="TH Sarabun New"/>
          <w:b/>
          <w:bCs/>
          <w:szCs w:val="32"/>
        </w:rPr>
      </w:pPr>
      <w:bookmarkStart w:id="4" w:name="_Toc447100151"/>
      <w:r>
        <w:rPr>
          <w:rFonts w:ascii="TH Sarabun New" w:hAnsi="TH Sarabun New" w:cs="TH Sarabun New" w:hint="cs"/>
          <w:b/>
          <w:bCs/>
          <w:szCs w:val="32"/>
          <w:cs/>
        </w:rPr>
        <w:t>แบบฟอร์ม</w:t>
      </w:r>
      <w:r w:rsidRPr="00115616">
        <w:rPr>
          <w:rFonts w:ascii="TH Sarabun New" w:hAnsi="TH Sarabun New" w:cs="TH Sarabun New"/>
          <w:b/>
          <w:bCs/>
          <w:szCs w:val="32"/>
          <w:cs/>
        </w:rPr>
        <w:t xml:space="preserve">แผนการจัดการความรู้ </w:t>
      </w:r>
      <w:r w:rsidRPr="00115616">
        <w:rPr>
          <w:rFonts w:ascii="TH Sarabun New" w:hAnsi="TH Sarabun New" w:cs="TH Sarabun New"/>
          <w:szCs w:val="32"/>
          <w:cs/>
        </w:rPr>
        <w:t>(</w:t>
      </w:r>
      <w:r w:rsidRPr="00115616">
        <w:rPr>
          <w:rFonts w:ascii="TH Sarabun New" w:hAnsi="TH Sarabun New" w:cs="TH Sarabun New"/>
          <w:szCs w:val="32"/>
        </w:rPr>
        <w:t>KM Action Plan)</w:t>
      </w:r>
      <w:bookmarkEnd w:id="4"/>
      <w:r w:rsidRPr="00115616">
        <w:rPr>
          <w:rFonts w:ascii="TH Sarabun New" w:hAnsi="TH Sarabun New" w:cs="TH Sarabun New"/>
          <w:szCs w:val="32"/>
        </w:rPr>
        <w:t xml:space="preserve">  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043"/>
        <w:gridCol w:w="1549"/>
        <w:gridCol w:w="959"/>
        <w:gridCol w:w="1135"/>
        <w:gridCol w:w="935"/>
        <w:gridCol w:w="827"/>
        <w:gridCol w:w="1022"/>
        <w:gridCol w:w="1753"/>
      </w:tblGrid>
      <w:tr w:rsidR="00FD0C2F" w:rsidRPr="00FD0C2F" w:rsidTr="00FD0C2F">
        <w:trPr>
          <w:tblHeader/>
        </w:trPr>
        <w:tc>
          <w:tcPr>
            <w:tcW w:w="5000" w:type="pct"/>
            <w:gridSpan w:val="9"/>
            <w:vAlign w:val="center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แผนการจัดการความรู้ (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</w:rPr>
              <w:t xml:space="preserve">KM Action Plan) : 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กระบวนการจัดการความรู้ (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</w:rPr>
              <w:t>KM Process)</w:t>
            </w:r>
          </w:p>
        </w:tc>
      </w:tr>
      <w:tr w:rsidR="00FD0C2F" w:rsidRPr="00FD0C2F" w:rsidTr="00FD0C2F">
        <w:trPr>
          <w:tblHeader/>
        </w:trPr>
        <w:tc>
          <w:tcPr>
            <w:tcW w:w="5000" w:type="pct"/>
            <w:gridSpan w:val="9"/>
            <w:vAlign w:val="center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ชื่อหน่วยงาน : </w:t>
            </w:r>
            <w:r w:rsidRPr="00FD0C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............................................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ประเด็น 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</w:rPr>
              <w:t>KM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: </w:t>
            </w:r>
            <w:r w:rsidRPr="00FD0C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............................................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เป้าหมาย 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</w:rPr>
              <w:t xml:space="preserve">KM (Desired State) : </w:t>
            </w:r>
            <w:r w:rsidRPr="00FD0C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............................................   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การวัดผล : </w:t>
            </w:r>
            <w:r w:rsidRPr="00FD0C2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............................................</w:t>
            </w:r>
          </w:p>
        </w:tc>
      </w:tr>
      <w:tr w:rsidR="00FD0C2F" w:rsidRPr="00FD0C2F" w:rsidTr="00FD0C2F">
        <w:trPr>
          <w:tblHeader/>
        </w:trPr>
        <w:tc>
          <w:tcPr>
            <w:tcW w:w="282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33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793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วิธีการสู่ความสำเร็จ</w:t>
            </w:r>
          </w:p>
        </w:tc>
        <w:tc>
          <w:tcPr>
            <w:tcW w:w="490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ind w:left="-18" w:right="-2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581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78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23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</w:t>
            </w:r>
          </w:p>
          <w:p w:rsidR="00FD0C2F" w:rsidRPr="00FD0C2F" w:rsidRDefault="00FD0C2F" w:rsidP="00FD0C2F">
            <w:pPr>
              <w:spacing w:after="0" w:line="240" w:lineRule="auto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23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897" w:type="pct"/>
            <w:vAlign w:val="center"/>
          </w:tcPr>
          <w:p w:rsidR="00FD0C2F" w:rsidRPr="00FD0C2F" w:rsidRDefault="00FD0C2F" w:rsidP="00FD0C2F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สถานะ</w:t>
            </w:r>
          </w:p>
        </w:tc>
      </w:tr>
      <w:tr w:rsidR="00FD0C2F" w:rsidRPr="00FD0C2F" w:rsidTr="00FD0C2F">
        <w:trPr>
          <w:trHeight w:val="1507"/>
        </w:trPr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การบ่งชี้ความรู้</w:t>
            </w:r>
          </w:p>
        </w:tc>
        <w:tc>
          <w:tcPr>
            <w:tcW w:w="793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0" w:right="-38" w:hanging="13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793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" w:hanging="1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8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การจัดความรู้ให้เป็นระบบ</w:t>
            </w:r>
          </w:p>
        </w:tc>
        <w:tc>
          <w:tcPr>
            <w:tcW w:w="793" w:type="pct"/>
          </w:tcPr>
          <w:p w:rsidR="00FD0C2F" w:rsidRPr="00FD0C2F" w:rsidRDefault="00FD0C2F" w:rsidP="00FD0C2F">
            <w:pPr>
              <w:spacing w:after="0" w:line="240" w:lineRule="auto"/>
              <w:ind w:right="-3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81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FD0C2F" w:rsidRPr="00FD0C2F" w:rsidRDefault="00FD0C2F" w:rsidP="00FD0C2F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rPr>
          <w:trHeight w:val="1870"/>
        </w:trPr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การประมวลและกลั่นกรองความรู้</w:t>
            </w:r>
          </w:p>
        </w:tc>
        <w:tc>
          <w:tcPr>
            <w:tcW w:w="79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8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rPr>
          <w:trHeight w:val="2269"/>
        </w:trPr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การเข้าถึงความรู้</w:t>
            </w:r>
          </w:p>
        </w:tc>
        <w:tc>
          <w:tcPr>
            <w:tcW w:w="793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68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" w:type="pct"/>
            <w:shd w:val="clear" w:color="auto" w:fill="auto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8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 xml:space="preserve"> 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rPr>
          <w:trHeight w:val="1245"/>
        </w:trPr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lastRenderedPageBreak/>
              <w:t>6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การแบ่งปันแลกเปลี่ยนความรู้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93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right="33" w:hanging="21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8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" w:hanging="84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highlight w:val="yellow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rPr>
          <w:trHeight w:val="1351"/>
        </w:trPr>
        <w:tc>
          <w:tcPr>
            <w:tcW w:w="282" w:type="pct"/>
          </w:tcPr>
          <w:p w:rsidR="00FD0C2F" w:rsidRPr="00FD0C2F" w:rsidRDefault="00FD0C2F" w:rsidP="00FD0C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533" w:type="pct"/>
          </w:tcPr>
          <w:p w:rsidR="00FD0C2F" w:rsidRPr="00FD0C2F" w:rsidRDefault="00FD0C2F" w:rsidP="00FD0C2F">
            <w:pPr>
              <w:spacing w:after="0" w:line="240" w:lineRule="auto"/>
              <w:ind w:right="33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  <w:cs/>
              </w:rPr>
              <w:t>การเรียนรู้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93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right="33" w:hanging="176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0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1" w:type="pct"/>
          </w:tcPr>
          <w:p w:rsidR="00FD0C2F" w:rsidRPr="00FD0C2F" w:rsidRDefault="00FD0C2F" w:rsidP="00D23B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6" w:hanging="176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78" w:type="pct"/>
          </w:tcPr>
          <w:p w:rsidR="00FD0C2F" w:rsidRPr="00FD0C2F" w:rsidRDefault="00FD0C2F" w:rsidP="00FD0C2F">
            <w:pPr>
              <w:pStyle w:val="ListParagraph"/>
              <w:spacing w:after="0" w:line="240" w:lineRule="auto"/>
              <w:ind w:left="15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3" w:type="pct"/>
          </w:tcPr>
          <w:p w:rsidR="00FD0C2F" w:rsidRPr="00FD0C2F" w:rsidRDefault="00FD0C2F" w:rsidP="00FD0C2F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23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97" w:type="pct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ยังไม่ได้ดำเนินการ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อยู่ระหว่างการดำเนินการ</w:t>
            </w: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D0C2F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FD0C2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0C2F">
              <w:rPr>
                <w:rFonts w:ascii="TH Sarabun New" w:hAnsi="TH Sarabun New" w:cs="TH Sarabun New"/>
                <w:sz w:val="28"/>
                <w:cs/>
              </w:rPr>
              <w:t>ดำเนิน การแล้ว</w:t>
            </w:r>
          </w:p>
        </w:tc>
      </w:tr>
      <w:tr w:rsidR="00FD0C2F" w:rsidRPr="00FD0C2F" w:rsidTr="00FD0C2F">
        <w:trPr>
          <w:trHeight w:val="270"/>
        </w:trPr>
        <w:tc>
          <w:tcPr>
            <w:tcW w:w="5000" w:type="pct"/>
            <w:gridSpan w:val="9"/>
          </w:tcPr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FD0C2F" w:rsidRPr="00FD0C2F" w:rsidRDefault="00FD0C2F" w:rsidP="00FD0C2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ผู้อนุมัติ :  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……………………………………………….  (</w:t>
            </w:r>
            <w:r w:rsidRPr="00FD0C2F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หัวหน้าหน่วยงาน)</w:t>
            </w:r>
          </w:p>
        </w:tc>
      </w:tr>
    </w:tbl>
    <w:p w:rsidR="00FD0C2F" w:rsidRDefault="00FD0C2F" w:rsidP="00FD0C2F"/>
    <w:p w:rsidR="00A4296E" w:rsidRDefault="00A4296E" w:rsidP="00A429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4296E" w:rsidRPr="00FD0C2F" w:rsidRDefault="00FD0C2F" w:rsidP="00A4296E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</w:rPr>
      </w:pPr>
      <w:r w:rsidRPr="00FD0C2F">
        <w:rPr>
          <w:rFonts w:ascii="TH SarabunPSK" w:hAnsi="TH SarabunPSK" w:cs="TH SarabunPSK"/>
          <w:b/>
          <w:bCs/>
          <w:cs/>
        </w:rPr>
        <w:lastRenderedPageBreak/>
        <w:t>คณะกรรมการดำเนินการ</w:t>
      </w:r>
    </w:p>
    <w:p w:rsidR="00A4296E" w:rsidRDefault="00A4296E" w:rsidP="00A4296E">
      <w:pPr>
        <w:spacing w:after="0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 w:rsidR="00A4296E" w:rsidRDefault="00A4296E" w:rsidP="00A4296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296E" w:rsidRDefault="00A4296E" w:rsidP="00A4296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4296E" w:rsidRPr="00FD0C2F" w:rsidRDefault="00FD0C2F" w:rsidP="00A4296E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5" w:name="_GoBack"/>
      <w:bookmarkEnd w:id="5"/>
      <w:r w:rsidRPr="00FD0C2F">
        <w:rPr>
          <w:rFonts w:ascii="TH SarabunPSK" w:hAnsi="TH SarabunPSK" w:cs="TH SarabunPSK"/>
          <w:b/>
          <w:bCs/>
          <w:sz w:val="40"/>
          <w:cs/>
        </w:rPr>
        <w:lastRenderedPageBreak/>
        <w:t>การถอดบทเรียนและสังเคราะห์ความรู้</w:t>
      </w:r>
    </w:p>
    <w:p w:rsidR="00A4296E" w:rsidRDefault="00A4296E" w:rsidP="00A4296E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06D6" w:rsidRPr="008F06D6" w:rsidRDefault="008F06D6" w:rsidP="00D23B41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bookmarkStart w:id="6" w:name="_Toc452628965"/>
      <w:r w:rsidRPr="008F06D6">
        <w:rPr>
          <w:rFonts w:ascii="TH Sarabun New" w:hAnsi="TH Sarabun New" w:cs="TH Sarabun New"/>
          <w:sz w:val="24"/>
          <w:szCs w:val="32"/>
          <w:cs/>
        </w:rPr>
        <w:t>ประเด็น...</w:t>
      </w:r>
      <w:bookmarkEnd w:id="6"/>
    </w:p>
    <w:p w:rsidR="008F06D6" w:rsidRPr="008F06D6" w:rsidRDefault="008F06D6" w:rsidP="008F06D6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  <w:r w:rsidRPr="008F06D6">
        <w:rPr>
          <w:rFonts w:ascii="TH Sarabun New" w:hAnsi="TH Sarabun New" w:cs="TH Sarabun New"/>
          <w:sz w:val="24"/>
          <w:szCs w:val="32"/>
          <w:cs/>
        </w:rPr>
        <w:t>เล่าเรื่อง...</w:t>
      </w:r>
    </w:p>
    <w:p w:rsidR="008F06D6" w:rsidRPr="008F06D6" w:rsidRDefault="008F06D6" w:rsidP="008F06D6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24"/>
          <w:szCs w:val="32"/>
          <w:cs/>
        </w:rPr>
      </w:pPr>
      <w:r w:rsidRPr="008F06D6">
        <w:rPr>
          <w:rFonts w:ascii="TH Sarabun New" w:hAnsi="TH Sarabun New" w:cs="TH Sarabun New"/>
          <w:sz w:val="24"/>
          <w:szCs w:val="32"/>
          <w:cs/>
        </w:rPr>
        <w:t>สรุปประเด็น</w:t>
      </w:r>
    </w:p>
    <w:p w:rsidR="008F06D6" w:rsidRPr="008F06D6" w:rsidRDefault="008F06D6" w:rsidP="00D23B41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bookmarkStart w:id="7" w:name="_Toc452628966"/>
      <w:r w:rsidRPr="008F06D6">
        <w:rPr>
          <w:rFonts w:ascii="TH Sarabun New" w:hAnsi="TH Sarabun New" w:cs="TH Sarabun New"/>
          <w:sz w:val="24"/>
          <w:szCs w:val="32"/>
          <w:cs/>
        </w:rPr>
        <w:t>ประเด็น...</w:t>
      </w:r>
      <w:bookmarkEnd w:id="7"/>
    </w:p>
    <w:p w:rsidR="008F06D6" w:rsidRPr="008F06D6" w:rsidRDefault="008F06D6" w:rsidP="008F06D6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  <w:r w:rsidRPr="008F06D6">
        <w:rPr>
          <w:rFonts w:ascii="TH Sarabun New" w:hAnsi="TH Sarabun New" w:cs="TH Sarabun New"/>
          <w:sz w:val="24"/>
          <w:szCs w:val="32"/>
          <w:cs/>
        </w:rPr>
        <w:t>เล่าเรื่อง...</w:t>
      </w:r>
    </w:p>
    <w:p w:rsidR="008F06D6" w:rsidRPr="008F06D6" w:rsidRDefault="008F06D6" w:rsidP="008F06D6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24"/>
          <w:szCs w:val="32"/>
          <w:cs/>
        </w:rPr>
      </w:pPr>
      <w:r w:rsidRPr="008F06D6">
        <w:rPr>
          <w:rFonts w:ascii="TH Sarabun New" w:hAnsi="TH Sarabun New" w:cs="TH Sarabun New"/>
          <w:sz w:val="24"/>
          <w:szCs w:val="32"/>
          <w:cs/>
        </w:rPr>
        <w:t>สรุปประเด็น</w:t>
      </w:r>
    </w:p>
    <w:p w:rsidR="008F06D6" w:rsidRPr="008F06D6" w:rsidRDefault="008F06D6" w:rsidP="00D23B41">
      <w:pPr>
        <w:pStyle w:val="ListParagraph"/>
        <w:numPr>
          <w:ilvl w:val="0"/>
          <w:numId w:val="9"/>
        </w:num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  <w:cs/>
        </w:rPr>
      </w:pPr>
      <w:bookmarkStart w:id="8" w:name="_Toc452628967"/>
      <w:r w:rsidRPr="008F06D6">
        <w:rPr>
          <w:rFonts w:ascii="TH Sarabun New" w:hAnsi="TH Sarabun New" w:cs="TH Sarabun New"/>
          <w:sz w:val="24"/>
          <w:szCs w:val="32"/>
          <w:cs/>
        </w:rPr>
        <w:t>ประเด็น...</w:t>
      </w:r>
      <w:bookmarkEnd w:id="8"/>
    </w:p>
    <w:p w:rsidR="008F06D6" w:rsidRPr="008F06D6" w:rsidRDefault="008F06D6" w:rsidP="008F06D6">
      <w:pPr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 w:rsidRPr="008F06D6">
        <w:rPr>
          <w:rFonts w:ascii="TH Sarabun New" w:hAnsi="TH Sarabun New" w:cs="TH Sarabun New"/>
          <w:sz w:val="24"/>
          <w:szCs w:val="32"/>
          <w:cs/>
        </w:rPr>
        <w:t>เล่าเรื่อง...</w:t>
      </w:r>
    </w:p>
    <w:p w:rsidR="00A4296E" w:rsidRPr="008F06D6" w:rsidRDefault="008F06D6" w:rsidP="008F06D6">
      <w:pPr>
        <w:spacing w:after="0" w:line="240" w:lineRule="auto"/>
        <w:ind w:left="1440"/>
        <w:rPr>
          <w:rFonts w:ascii="TH Sarabun New" w:hAnsi="TH Sarabun New" w:cs="TH Sarabun New"/>
          <w:sz w:val="24"/>
          <w:szCs w:val="32"/>
        </w:rPr>
      </w:pPr>
      <w:r w:rsidRPr="008F06D6">
        <w:rPr>
          <w:rFonts w:ascii="TH Sarabun New" w:hAnsi="TH Sarabun New" w:cs="TH Sarabun New"/>
          <w:sz w:val="24"/>
          <w:szCs w:val="32"/>
          <w:cs/>
        </w:rPr>
        <w:t>สรุปประเด็น</w:t>
      </w:r>
    </w:p>
    <w:p w:rsidR="00A4296E" w:rsidRDefault="00A4296E" w:rsidP="00A429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4296E" w:rsidRPr="00005B89" w:rsidRDefault="00A4296E" w:rsidP="00A4296E">
      <w:pPr>
        <w:pStyle w:val="Heading1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</w:rPr>
      </w:pPr>
      <w:bookmarkStart w:id="9" w:name="_Toc488349041"/>
      <w:r w:rsidRPr="00005B89">
        <w:rPr>
          <w:rFonts w:ascii="TH SarabunPSK" w:hAnsi="TH SarabunPSK" w:cs="TH SarabunPSK" w:hint="cs"/>
          <w:b/>
          <w:bCs/>
          <w:sz w:val="40"/>
          <w:cs/>
        </w:rPr>
        <w:lastRenderedPageBreak/>
        <w:t>ภาคผนวก</w:t>
      </w:r>
      <w:bookmarkEnd w:id="9"/>
    </w:p>
    <w:p w:rsidR="00A4296E" w:rsidRDefault="00A4296E" w:rsidP="00A4296E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A4296E" w:rsidRDefault="00A4296E" w:rsidP="00A4296E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sectPr w:rsidR="00A4296E" w:rsidSect="004B359F">
      <w:headerReference w:type="firs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22" w:rsidRDefault="00A05822" w:rsidP="00A4296E">
      <w:pPr>
        <w:spacing w:after="0" w:line="240" w:lineRule="auto"/>
      </w:pPr>
      <w:r>
        <w:separator/>
      </w:r>
    </w:p>
  </w:endnote>
  <w:endnote w:type="continuationSeparator" w:id="0">
    <w:p w:rsidR="00A05822" w:rsidRDefault="00A05822" w:rsidP="00A4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22" w:rsidRDefault="00A05822" w:rsidP="00A4296E">
      <w:pPr>
        <w:spacing w:after="0" w:line="240" w:lineRule="auto"/>
      </w:pPr>
      <w:r>
        <w:separator/>
      </w:r>
    </w:p>
  </w:footnote>
  <w:footnote w:type="continuationSeparator" w:id="0">
    <w:p w:rsidR="00A05822" w:rsidRDefault="00A05822" w:rsidP="00A4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47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359F" w:rsidRDefault="004B35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5B89" w:rsidRDefault="00A05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41795"/>
      <w:docPartObj>
        <w:docPartGallery w:val="Page Numbers (Top of Page)"/>
        <w:docPartUnique/>
      </w:docPartObj>
    </w:sdtPr>
    <w:sdtEndPr/>
    <w:sdtContent>
      <w:p w:rsidR="00005B89" w:rsidRDefault="00D23B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6E">
          <w:rPr>
            <w:noProof/>
            <w:cs/>
          </w:rPr>
          <w:t>ก</w:t>
        </w:r>
        <w:r>
          <w:rPr>
            <w:noProof/>
          </w:rPr>
          <w:fldChar w:fldCharType="end"/>
        </w:r>
      </w:p>
    </w:sdtContent>
  </w:sdt>
  <w:p w:rsidR="00005B89" w:rsidRDefault="00A05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656947"/>
      <w:docPartObj>
        <w:docPartGallery w:val="Page Numbers (Top of Page)"/>
        <w:docPartUnique/>
      </w:docPartObj>
    </w:sdtPr>
    <w:sdtEndPr/>
    <w:sdtContent>
      <w:p w:rsidR="00005B89" w:rsidRDefault="00D23B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B89" w:rsidRDefault="00A05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F5B"/>
    <w:multiLevelType w:val="hybridMultilevel"/>
    <w:tmpl w:val="201E73A0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C6B"/>
    <w:multiLevelType w:val="hybridMultilevel"/>
    <w:tmpl w:val="3F200DC2"/>
    <w:lvl w:ilvl="0" w:tplc="512C771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FFD"/>
    <w:multiLevelType w:val="hybridMultilevel"/>
    <w:tmpl w:val="421807DC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14F4"/>
    <w:multiLevelType w:val="hybridMultilevel"/>
    <w:tmpl w:val="256C0C72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00C26"/>
    <w:multiLevelType w:val="hybridMultilevel"/>
    <w:tmpl w:val="9F32EE0A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97EBD"/>
    <w:multiLevelType w:val="hybridMultilevel"/>
    <w:tmpl w:val="F35E0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3B6"/>
    <w:multiLevelType w:val="hybridMultilevel"/>
    <w:tmpl w:val="F01E47DE"/>
    <w:lvl w:ilvl="0" w:tplc="A1F2421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350BA"/>
    <w:multiLevelType w:val="hybridMultilevel"/>
    <w:tmpl w:val="CF26591E"/>
    <w:lvl w:ilvl="0" w:tplc="6D0E2662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976A8"/>
    <w:multiLevelType w:val="hybridMultilevel"/>
    <w:tmpl w:val="C3D20C58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713D9"/>
    <w:multiLevelType w:val="hybridMultilevel"/>
    <w:tmpl w:val="EB60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6E"/>
    <w:rsid w:val="000E2E99"/>
    <w:rsid w:val="004B359F"/>
    <w:rsid w:val="00827078"/>
    <w:rsid w:val="00855C32"/>
    <w:rsid w:val="008F06D6"/>
    <w:rsid w:val="00A05822"/>
    <w:rsid w:val="00A4296E"/>
    <w:rsid w:val="00AF14FA"/>
    <w:rsid w:val="00AF40EC"/>
    <w:rsid w:val="00D23B41"/>
    <w:rsid w:val="00DC20DB"/>
    <w:rsid w:val="00F92F52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152D-0C20-495C-B08C-7A32BA81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6E"/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96E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6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A4296E"/>
    <w:pPr>
      <w:ind w:left="720"/>
      <w:contextualSpacing/>
    </w:pPr>
  </w:style>
  <w:style w:type="table" w:styleId="TableGrid">
    <w:name w:val="Table Grid"/>
    <w:basedOn w:val="TableNormal"/>
    <w:rsid w:val="00A4296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296E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styleId="FollowedHyperlink">
    <w:name w:val="FollowedHyperlink"/>
    <w:basedOn w:val="DefaultParagraphFont"/>
    <w:rsid w:val="00A4296E"/>
    <w:rPr>
      <w:color w:val="FF9900"/>
      <w:u w:val="single"/>
    </w:rPr>
  </w:style>
  <w:style w:type="character" w:styleId="Hyperlink">
    <w:name w:val="Hyperlink"/>
    <w:basedOn w:val="DefaultParagraphFont"/>
    <w:uiPriority w:val="99"/>
    <w:rsid w:val="00A4296E"/>
    <w:rPr>
      <w:color w:val="FF5050"/>
      <w:u w:val="single"/>
    </w:rPr>
  </w:style>
  <w:style w:type="paragraph" w:styleId="BodyTextIndent2">
    <w:name w:val="Body Text Indent 2"/>
    <w:basedOn w:val="Normal"/>
    <w:link w:val="BodyTextIndent2Char"/>
    <w:rsid w:val="00A4296E"/>
    <w:pPr>
      <w:spacing w:after="0" w:line="240" w:lineRule="auto"/>
      <w:ind w:firstLine="360"/>
    </w:pPr>
    <w:rPr>
      <w:rFonts w:ascii="Angsana New" w:eastAsia="Cordia New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4296E"/>
    <w:rPr>
      <w:rFonts w:ascii="Angsana New" w:eastAsia="Cordia New" w:hAnsi="Angsana New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6E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4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6E"/>
    <w:rPr>
      <w:rFonts w:asciiTheme="minorHAnsi" w:hAnsiTheme="minorHAnsi" w:cstheme="minorBidi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4296E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429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29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2019-02-20T04:11:00Z</dcterms:created>
  <dcterms:modified xsi:type="dcterms:W3CDTF">2019-02-22T09:32:00Z</dcterms:modified>
</cp:coreProperties>
</file>